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1" w:rsidRDefault="00433A0B">
      <w:r>
        <w:rPr>
          <w:rFonts w:ascii="Times New Roman" w:hAnsi="Times New Roman" w:cs="Times New Roman"/>
          <w:b/>
          <w:sz w:val="24"/>
          <w:szCs w:val="24"/>
          <w:u w:val="single"/>
        </w:rPr>
        <w:t>SCHEMA</w:t>
      </w:r>
      <w:r w:rsidR="0053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DOMANDA</w:t>
      </w:r>
    </w:p>
    <w:p w:rsidR="00531A41" w:rsidRDefault="00531A41"/>
    <w:p w:rsidR="0006021F" w:rsidRDefault="00BE1F5C" w:rsidP="0006021F">
      <w:pPr>
        <w:widowControl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4E5A1A">
        <w:rPr>
          <w:sz w:val="22"/>
        </w:rPr>
        <w:t>O</w:t>
      </w:r>
      <w:r w:rsidR="004E5A1A" w:rsidRPr="004E5A1A">
        <w:rPr>
          <w:sz w:val="22"/>
        </w:rPr>
        <w:t>G</w:t>
      </w:r>
      <w:r w:rsidRPr="004E5A1A">
        <w:rPr>
          <w:sz w:val="22"/>
        </w:rPr>
        <w:t>GETTO</w:t>
      </w:r>
      <w:r>
        <w:rPr>
          <w:sz w:val="22"/>
        </w:rPr>
        <w:t xml:space="preserve">: </w:t>
      </w:r>
      <w:r w:rsidR="0006021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Formazione di una graduatoria per titoli per 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021F">
        <w:rPr>
          <w:rFonts w:ascii="Times New Roman" w:hAnsi="Times New Roman" w:cs="Times New Roman"/>
          <w:b/>
          <w:bCs/>
          <w:spacing w:val="-2"/>
          <w:sz w:val="24"/>
          <w:szCs w:val="24"/>
        </w:rPr>
        <w:t>ss</w:t>
      </w:r>
      <w:r w:rsidR="0006021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06021F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="0006021F">
        <w:rPr>
          <w:rFonts w:ascii="Times New Roman" w:hAnsi="Times New Roman" w:cs="Times New Roman"/>
          <w:b/>
          <w:bCs/>
          <w:spacing w:val="-6"/>
          <w:sz w:val="24"/>
          <w:szCs w:val="24"/>
        </w:rPr>
        <w:t>z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06021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6021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6021F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s</w:t>
      </w:r>
      <w:r w:rsidR="0006021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t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agi</w:t>
      </w:r>
      <w:r w:rsidR="0006021F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 w:rsidR="0006021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021F"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 w:rsidR="0006021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06021F" w:rsidRDefault="0006021F" w:rsidP="0006021F">
      <w:pPr>
        <w:widowControl w:val="0"/>
        <w:autoSpaceDN w:val="0"/>
        <w:adjustRightInd w:val="0"/>
        <w:spacing w:line="274" w:lineRule="exact"/>
        <w:ind w:left="220" w:right="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,</w:t>
      </w:r>
    </w:p>
    <w:p w:rsidR="0006021F" w:rsidRDefault="0006021F" w:rsidP="0006021F">
      <w:pPr>
        <w:widowControl w:val="0"/>
        <w:autoSpaceDN w:val="0"/>
        <w:adjustRightInd w:val="0"/>
        <w:spacing w:before="7" w:line="274" w:lineRule="exact"/>
        <w:ind w:left="3710" w:right="496" w:hanging="2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20%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ogg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t.</w:t>
      </w:r>
      <w:r>
        <w:rPr>
          <w:rFonts w:ascii="Times New Roman" w:hAnsi="Times New Roman" w:cs="Times New Roman"/>
          <w:b/>
          <w:bCs/>
          <w:sz w:val="24"/>
          <w:szCs w:val="24"/>
        </w:rPr>
        <w:t>1014,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66/201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8/2014</w:t>
      </w:r>
    </w:p>
    <w:p w:rsidR="0006021F" w:rsidRDefault="0006021F" w:rsidP="0006021F">
      <w:pPr>
        <w:widowControl w:val="0"/>
        <w:autoSpaceDN w:val="0"/>
        <w:adjustRightInd w:val="0"/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:rsidR="00BE1F5C" w:rsidRDefault="00BE1F5C" w:rsidP="0006021F">
      <w:pPr>
        <w:pStyle w:val="Titolo4"/>
        <w:numPr>
          <w:ilvl w:val="0"/>
          <w:numId w:val="0"/>
        </w:numPr>
        <w:ind w:right="1"/>
        <w:jc w:val="left"/>
        <w:rPr>
          <w:sz w:val="22"/>
        </w:rPr>
      </w:pPr>
    </w:p>
    <w:p w:rsidR="009E0E74" w:rsidRPr="009E0E74" w:rsidRDefault="00531A41" w:rsidP="009E0E74">
      <w:pPr>
        <w:jc w:val="right"/>
      </w:pPr>
      <w:r>
        <w:rPr>
          <w:rFonts w:ascii="Times New Roman" w:hAnsi="Times New Roman" w:cs="Times New Roman"/>
          <w:b/>
          <w:sz w:val="22"/>
        </w:rPr>
        <w:t xml:space="preserve">         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>
        <w:rPr>
          <w:rFonts w:ascii="Times New Roman" w:hAnsi="Times New Roman" w:cs="Times New Roman"/>
          <w:sz w:val="22"/>
        </w:rPr>
        <w:tab/>
      </w:r>
      <w:r w:rsidR="00BE1F5C" w:rsidRPr="009E0E74">
        <w:rPr>
          <w:rFonts w:ascii="Times New Roman" w:hAnsi="Times New Roman" w:cs="Times New Roman"/>
          <w:sz w:val="22"/>
        </w:rPr>
        <w:t xml:space="preserve">  </w:t>
      </w:r>
      <w:r w:rsidR="009E0E74">
        <w:rPr>
          <w:rFonts w:ascii="Times New Roman" w:hAnsi="Times New Roman" w:cs="Times New Roman"/>
          <w:sz w:val="22"/>
        </w:rPr>
        <w:t xml:space="preserve">                           </w:t>
      </w:r>
      <w:r w:rsidRPr="009E0E74">
        <w:rPr>
          <w:rFonts w:ascii="Times New Roman" w:hAnsi="Times New Roman" w:cs="Times New Roman"/>
          <w:sz w:val="22"/>
        </w:rPr>
        <w:t xml:space="preserve">  Spett.le </w:t>
      </w:r>
      <w:r w:rsidR="00A52878" w:rsidRPr="009E0E74">
        <w:rPr>
          <w:rFonts w:ascii="Times New Roman" w:hAnsi="Times New Roman" w:cs="Times New Roman"/>
          <w:sz w:val="22"/>
        </w:rPr>
        <w:t xml:space="preserve">Comune di </w:t>
      </w:r>
      <w:r w:rsidR="009E0E74" w:rsidRPr="009E0E74">
        <w:rPr>
          <w:rFonts w:ascii="Times New Roman" w:hAnsi="Times New Roman" w:cs="Times New Roman"/>
          <w:sz w:val="22"/>
        </w:rPr>
        <w:t xml:space="preserve">Trepuzzi </w:t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r w:rsidR="00A52878" w:rsidRPr="009E0E74">
        <w:rPr>
          <w:rFonts w:ascii="Times New Roman" w:hAnsi="Times New Roman" w:cs="Times New Roman"/>
          <w:sz w:val="22"/>
        </w:rPr>
        <w:tab/>
      </w:r>
      <w:hyperlink r:id="rId7" w:tooltip="SETTORE I  Bilancio - Finanza - Personale" w:history="1">
        <w:r w:rsidR="009E0E74" w:rsidRPr="009E0E74">
          <w:rPr>
            <w:rStyle w:val="Collegamentoipertestuale"/>
            <w:color w:val="auto"/>
          </w:rPr>
          <w:t>SETTORE I " Bilancio - Finanza - Personale"</w:t>
        </w:r>
      </w:hyperlink>
    </w:p>
    <w:p w:rsidR="00531A41" w:rsidRPr="009E0E74" w:rsidRDefault="00531A41" w:rsidP="009E0E74">
      <w:pPr>
        <w:jc w:val="right"/>
        <w:rPr>
          <w:rFonts w:ascii="Times New Roman" w:hAnsi="Times New Roman" w:cs="Times New Roman"/>
          <w:sz w:val="22"/>
        </w:rPr>
      </w:pPr>
      <w:r w:rsidRPr="009E0E7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</w:t>
      </w:r>
      <w:r w:rsidR="00A52878" w:rsidRPr="009E0E74">
        <w:rPr>
          <w:rFonts w:ascii="Times New Roman" w:hAnsi="Times New Roman" w:cs="Times New Roman"/>
          <w:sz w:val="22"/>
        </w:rPr>
        <w:t xml:space="preserve"> </w:t>
      </w:r>
      <w:r w:rsidR="009E0E74" w:rsidRPr="009E0E74">
        <w:rPr>
          <w:rFonts w:ascii="Times New Roman" w:hAnsi="Times New Roman" w:cs="Times New Roman"/>
          <w:sz w:val="22"/>
        </w:rPr>
        <w:t>Corso Garibaldi n. 10</w:t>
      </w:r>
    </w:p>
    <w:p w:rsidR="00531A41" w:rsidRPr="009E0E74" w:rsidRDefault="00531A41" w:rsidP="009E0E74">
      <w:pPr>
        <w:jc w:val="right"/>
        <w:rPr>
          <w:rFonts w:ascii="Times New Roman" w:hAnsi="Times New Roman" w:cs="Times New Roman"/>
          <w:sz w:val="22"/>
          <w:u w:val="single"/>
        </w:rPr>
      </w:pPr>
      <w:r w:rsidRPr="009E0E7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</w:t>
      </w:r>
      <w:r w:rsidR="009E0E74" w:rsidRPr="009E0E74">
        <w:rPr>
          <w:rFonts w:ascii="Times New Roman" w:hAnsi="Times New Roman" w:cs="Times New Roman"/>
          <w:sz w:val="22"/>
          <w:u w:val="single"/>
        </w:rPr>
        <w:t>73019 Trepuzzi (LE)</w:t>
      </w:r>
    </w:p>
    <w:p w:rsidR="00531A41" w:rsidRPr="00BE1F5C" w:rsidRDefault="009E0E74" w:rsidP="009E0E74">
      <w:pPr>
        <w:ind w:left="3600" w:firstLine="720"/>
        <w:rPr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      </w:t>
      </w:r>
      <w:r w:rsidR="00531A41">
        <w:rPr>
          <w:rFonts w:ascii="Times New Roman" w:hAnsi="Times New Roman" w:cs="Times New Roman"/>
          <w:sz w:val="22"/>
          <w:lang w:val="en-GB"/>
        </w:rPr>
        <w:t xml:space="preserve">P.E.C.: </w:t>
      </w:r>
      <w:hyperlink r:id="rId8" w:history="1">
        <w:r w:rsidR="002A55C6" w:rsidRPr="00C81801">
          <w:rPr>
            <w:rStyle w:val="Collegamentoipertestuale"/>
            <w:lang w:val="en-US"/>
          </w:rPr>
          <w:t>protocollo.comune.trepuzzi@pec.rupar.puglia.it</w:t>
        </w:r>
      </w:hyperlink>
    </w:p>
    <w:p w:rsidR="00531A41" w:rsidRPr="00BE1F5C" w:rsidRDefault="00531A41">
      <w:pPr>
        <w:jc w:val="both"/>
        <w:rPr>
          <w:rFonts w:ascii="Times New Roman" w:hAnsi="Times New Roman" w:cs="Times New Roman"/>
          <w:sz w:val="22"/>
          <w:lang w:val="en-GB"/>
        </w:rPr>
      </w:pPr>
    </w:p>
    <w:p w:rsidR="00531A41" w:rsidRPr="00BE1F5C" w:rsidRDefault="00531A41">
      <w:pPr>
        <w:jc w:val="center"/>
        <w:rPr>
          <w:rFonts w:ascii="Times New Roman" w:hAnsi="Times New Roman" w:cs="Times New Roman"/>
          <w:b/>
          <w:sz w:val="22"/>
          <w:lang w:val="en-GB"/>
        </w:rPr>
      </w:pPr>
    </w:p>
    <w:p w:rsidR="00531A41" w:rsidRPr="00BE1F5C" w:rsidRDefault="00531A41" w:rsidP="00BE1F5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Io sottoscritt ___  __________________</w:t>
      </w:r>
      <w:r w:rsidR="002477EA" w:rsidRPr="00BE1F5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BE1F5C">
        <w:rPr>
          <w:rFonts w:ascii="Times New Roman" w:hAnsi="Times New Roman" w:cs="Times New Roman"/>
          <w:sz w:val="24"/>
          <w:szCs w:val="24"/>
        </w:rPr>
        <w:t>, presa vision</w:t>
      </w:r>
      <w:r w:rsidR="00433A0B" w:rsidRPr="00BE1F5C">
        <w:rPr>
          <w:rFonts w:ascii="Times New Roman" w:hAnsi="Times New Roman" w:cs="Times New Roman"/>
          <w:sz w:val="24"/>
          <w:szCs w:val="24"/>
        </w:rPr>
        <w:t>e del bando di  Selezione pubblica di</w:t>
      </w:r>
      <w:r w:rsidRPr="00BE1F5C">
        <w:rPr>
          <w:rFonts w:ascii="Times New Roman" w:hAnsi="Times New Roman" w:cs="Times New Roman"/>
          <w:sz w:val="24"/>
          <w:szCs w:val="24"/>
        </w:rPr>
        <w:t xml:space="preserve"> cui all'oggetto, </w:t>
      </w:r>
    </w:p>
    <w:p w:rsidR="00531A41" w:rsidRPr="00BE1F5C" w:rsidRDefault="00531A41" w:rsidP="00BE1F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b/>
          <w:bCs/>
          <w:sz w:val="24"/>
          <w:szCs w:val="24"/>
        </w:rPr>
        <w:t>CHIEDO</w:t>
      </w:r>
    </w:p>
    <w:p w:rsidR="00531A41" w:rsidRPr="00BE1F5C" w:rsidRDefault="00433A0B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di essere ammess ___ alla suddetta Selezione</w:t>
      </w:r>
      <w:r w:rsidR="00531A41" w:rsidRPr="00BE1F5C">
        <w:rPr>
          <w:rFonts w:ascii="Times New Roman" w:hAnsi="Times New Roman" w:cs="Times New Roman"/>
          <w:sz w:val="24"/>
          <w:szCs w:val="24"/>
        </w:rPr>
        <w:t>.</w:t>
      </w:r>
    </w:p>
    <w:p w:rsidR="00531A41" w:rsidRPr="00BE1F5C" w:rsidRDefault="00531A41" w:rsidP="00BE1F5C">
      <w:pPr>
        <w:pStyle w:val="Corpodeltesto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A tal fine, ai sensi degli artt. 46, 47 e 48 del D.P.R. n. 445/2000, consapevole delle conseguenze e delle sanzioni di natura penale previste dagli artt. 75 e 76 del citato decreto in caso di falsità in atti e dichiarazioni mendaci, sotto la propria responsabilità</w:t>
      </w:r>
    </w:p>
    <w:p w:rsidR="00531A41" w:rsidRPr="00BE1F5C" w:rsidRDefault="00531A41" w:rsidP="00BE1F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5C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433A0B" w:rsidRPr="00BE1F5C" w:rsidRDefault="00A52878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essere nat ___ il _______________ a _______________</w:t>
      </w:r>
      <w:r w:rsidR="00433A0B" w:rsidRPr="00BE1F5C">
        <w:rPr>
          <w:rFonts w:ascii="Times New Roman" w:hAnsi="Times New Roman" w:cs="Times New Roman"/>
          <w:sz w:val="24"/>
          <w:szCs w:val="24"/>
        </w:rPr>
        <w:t xml:space="preserve">_______________ (prov. _____ ); 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0B" w:rsidRPr="00BE1F5C" w:rsidRDefault="00A52878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essere residente a _____</w:t>
      </w:r>
      <w:r w:rsidR="00433A0B" w:rsidRPr="00BE1F5C">
        <w:rPr>
          <w:rFonts w:ascii="Times New Roman" w:hAnsi="Times New Roman" w:cs="Times New Roman"/>
          <w:sz w:val="24"/>
          <w:szCs w:val="24"/>
        </w:rPr>
        <w:t>___________</w:t>
      </w:r>
      <w:r w:rsidR="00BE1F5C">
        <w:rPr>
          <w:rFonts w:ascii="Times New Roman" w:hAnsi="Times New Roman" w:cs="Times New Roman"/>
          <w:sz w:val="24"/>
          <w:szCs w:val="24"/>
        </w:rPr>
        <w:t xml:space="preserve"> prov. _____ CAP _______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in Via __</w:t>
      </w:r>
      <w:r w:rsidR="00BE1F5C">
        <w:rPr>
          <w:rFonts w:ascii="Times New Roman" w:hAnsi="Times New Roman" w:cs="Times New Roman"/>
          <w:sz w:val="24"/>
          <w:szCs w:val="24"/>
        </w:rPr>
        <w:t>____________________ n._____</w:t>
      </w:r>
      <w:r w:rsidR="00531A41" w:rsidRPr="00BE1F5C">
        <w:rPr>
          <w:rFonts w:ascii="Times New Roman" w:hAnsi="Times New Roman" w:cs="Times New Roman"/>
          <w:sz w:val="24"/>
          <w:szCs w:val="24"/>
        </w:rPr>
        <w:t>, recapito telefo</w:t>
      </w:r>
      <w:r w:rsidR="00433A0B" w:rsidRPr="00BE1F5C">
        <w:rPr>
          <w:rFonts w:ascii="Times New Roman" w:hAnsi="Times New Roman" w:cs="Times New Roman"/>
          <w:sz w:val="24"/>
          <w:szCs w:val="24"/>
        </w:rPr>
        <w:t xml:space="preserve">nico _________________________, </w:t>
      </w:r>
      <w:r w:rsidR="00531A41" w:rsidRPr="00BE1F5C">
        <w:rPr>
          <w:rFonts w:ascii="Times New Roman" w:hAnsi="Times New Roman" w:cs="Times New Roman"/>
          <w:sz w:val="24"/>
          <w:szCs w:val="24"/>
        </w:rPr>
        <w:t>indirizzo e-</w:t>
      </w:r>
      <w:r w:rsidR="00BE1F5C">
        <w:rPr>
          <w:rFonts w:ascii="Times New Roman" w:hAnsi="Times New Roman" w:cs="Times New Roman"/>
          <w:sz w:val="24"/>
          <w:szCs w:val="24"/>
        </w:rPr>
        <w:t>mail _____________________</w:t>
      </w:r>
      <w:r w:rsidR="00433A0B" w:rsidRPr="00BE1F5C">
        <w:rPr>
          <w:rFonts w:ascii="Times New Roman" w:hAnsi="Times New Roman" w:cs="Times New Roman"/>
          <w:sz w:val="24"/>
          <w:szCs w:val="24"/>
        </w:rPr>
        <w:t>;</w:t>
      </w:r>
    </w:p>
    <w:p w:rsidR="00531A41" w:rsidRPr="00BE1F5C" w:rsidRDefault="00A52878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essere cittadin __ italian __ ;</w:t>
      </w:r>
    </w:p>
    <w:p w:rsidR="00531A41" w:rsidRPr="00BE1F5C" w:rsidRDefault="00A52878" w:rsidP="00BE1F5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essere iscritt ___ nelle liste elettorali del Comune di ________________________ (prov. ____ )</w:t>
      </w:r>
      <w:r w:rsidR="00E42E1F" w:rsidRPr="00BE1F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A41" w:rsidRPr="00BE1F5C">
        <w:rPr>
          <w:rFonts w:ascii="Times New Roman" w:hAnsi="Times New Roman" w:cs="Times New Roman"/>
          <w:i/>
          <w:iCs/>
          <w:sz w:val="24"/>
          <w:szCs w:val="24"/>
        </w:rPr>
        <w:t>ovvero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indicare i motivi della non iscrizione o della cancellazione: __________________________</w:t>
      </w:r>
      <w:r w:rsidR="00BE1F5C">
        <w:rPr>
          <w:rFonts w:ascii="Times New Roman" w:hAnsi="Times New Roman" w:cs="Times New Roman"/>
          <w:sz w:val="24"/>
          <w:szCs w:val="24"/>
        </w:rPr>
        <w:t>___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33A0B" w:rsidRPr="00BE1F5C" w:rsidRDefault="00A52878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avere un’età non inferiore a quella prevista per il conseguimento della patente di guida di</w:t>
      </w:r>
      <w:r w:rsidR="00433A0B" w:rsidRPr="00BE1F5C">
        <w:rPr>
          <w:rFonts w:ascii="Times New Roman" w:hAnsi="Times New Roman" w:cs="Times New Roman"/>
          <w:sz w:val="24"/>
          <w:szCs w:val="24"/>
        </w:rPr>
        <w:t xml:space="preserve"> cat.B e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cat. A</w:t>
      </w:r>
      <w:r w:rsidR="00E42E1F" w:rsidRPr="00BE1F5C">
        <w:rPr>
          <w:rFonts w:ascii="Times New Roman" w:hAnsi="Times New Roman" w:cs="Times New Roman"/>
          <w:sz w:val="24"/>
          <w:szCs w:val="24"/>
        </w:rPr>
        <w:t>;</w:t>
      </w:r>
    </w:p>
    <w:p w:rsidR="00E5467E" w:rsidRPr="00BE1F5C" w:rsidRDefault="00E5467E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- di essere in possesso  dei requisiti di idoneità psico-fisica al servizio di Polizia Locale indicati nel bando;</w:t>
      </w:r>
    </w:p>
    <w:p w:rsidR="00E5467E" w:rsidRPr="00BE1F5C" w:rsidRDefault="00E5467E" w:rsidP="00BE1F5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- di essere in possesso del diploma di istruzione secondaria di secondo grado (corso di studi di durata quinquennale) __________________________ conseguito il _________________ presso l'Istituto _____________________________________________ con sede in ______________________ ;</w:t>
      </w:r>
    </w:p>
    <w:p w:rsidR="00531A41" w:rsidRPr="00BE1F5C" w:rsidRDefault="00E5467E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531A41" w:rsidRPr="00BE1F5C" w:rsidRDefault="00E5467E" w:rsidP="00BE1F5C">
      <w:pPr>
        <w:pStyle w:val="Corpodeltes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non avere riportato condanne penali e di non avere procedimenti penali in corso (in caso contrario, indicare le condanne riportate ed i procedimenti penali in corso: ____________</w:t>
      </w:r>
      <w:r w:rsidR="00BE1F5C">
        <w:rPr>
          <w:rFonts w:ascii="Times New Roman" w:hAnsi="Times New Roman" w:cs="Times New Roman"/>
          <w:sz w:val="24"/>
          <w:szCs w:val="24"/>
        </w:rPr>
        <w:t>__________________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E42E1F" w:rsidRPr="00BE1F5C" w:rsidRDefault="00E5467E" w:rsidP="00BE1F5C">
      <w:pPr>
        <w:tabs>
          <w:tab w:val="left" w:pos="1276"/>
        </w:tabs>
        <w:overflowPunct/>
        <w:autoSpaceDE/>
        <w:spacing w:after="120"/>
        <w:ind w:right="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E42E1F" w:rsidRPr="00BE1F5C">
        <w:rPr>
          <w:rFonts w:ascii="Times New Roman" w:hAnsi="Times New Roman" w:cs="Times New Roman"/>
          <w:sz w:val="24"/>
          <w:szCs w:val="24"/>
        </w:rPr>
        <w:t xml:space="preserve">di non essere stato interdetto o sottoposto a misure che escludono, secondo le leggi vigenti, dalla nomina agli impieghi presso </w:t>
      </w:r>
      <w:r w:rsidR="003D3727" w:rsidRPr="00BE1F5C">
        <w:rPr>
          <w:rFonts w:ascii="Times New Roman" w:hAnsi="Times New Roman" w:cs="Times New Roman"/>
          <w:sz w:val="24"/>
          <w:szCs w:val="24"/>
        </w:rPr>
        <w:t>una Pubblica Amministrazione</w:t>
      </w:r>
      <w:r w:rsidR="00E42E1F" w:rsidRPr="00BE1F5C">
        <w:rPr>
          <w:rFonts w:ascii="Times New Roman" w:hAnsi="Times New Roman" w:cs="Times New Roman"/>
          <w:sz w:val="24"/>
          <w:szCs w:val="24"/>
        </w:rPr>
        <w:t>;</w:t>
      </w:r>
    </w:p>
    <w:p w:rsidR="00E42E1F" w:rsidRPr="00BE1F5C" w:rsidRDefault="00E5467E" w:rsidP="00BE1F5C">
      <w:pPr>
        <w:overflowPunct/>
        <w:autoSpaceDE/>
        <w:spacing w:after="120"/>
        <w:ind w:right="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3D3727" w:rsidRPr="00BE1F5C">
        <w:rPr>
          <w:rFonts w:ascii="Times New Roman" w:hAnsi="Times New Roman" w:cs="Times New Roman"/>
          <w:sz w:val="24"/>
          <w:szCs w:val="24"/>
        </w:rPr>
        <w:t>di non essere stato destituito o dispensato</w:t>
      </w:r>
      <w:r w:rsidR="00E42E1F" w:rsidRPr="00BE1F5C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:rsidR="00E42E1F" w:rsidRPr="00BE1F5C" w:rsidRDefault="00E5467E" w:rsidP="00BE1F5C">
      <w:pPr>
        <w:overflowPunct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E42E1F" w:rsidRPr="00BE1F5C">
        <w:rPr>
          <w:rFonts w:ascii="Times New Roman" w:hAnsi="Times New Roman" w:cs="Times New Roman"/>
          <w:sz w:val="24"/>
          <w:szCs w:val="24"/>
        </w:rPr>
        <w:t>non essere stato espulso dalle Forze Armate o dai Corpi militarmente organ</w:t>
      </w:r>
      <w:r w:rsidR="003D3727" w:rsidRPr="00BE1F5C">
        <w:rPr>
          <w:rFonts w:ascii="Times New Roman" w:hAnsi="Times New Roman" w:cs="Times New Roman"/>
          <w:sz w:val="24"/>
          <w:szCs w:val="24"/>
        </w:rPr>
        <w:t>izzati o dalle Forze di</w:t>
      </w:r>
      <w:r w:rsidR="00E42E1F" w:rsidRPr="00BE1F5C">
        <w:rPr>
          <w:rFonts w:ascii="Times New Roman" w:hAnsi="Times New Roman" w:cs="Times New Roman"/>
          <w:sz w:val="24"/>
          <w:szCs w:val="24"/>
        </w:rPr>
        <w:t xml:space="preserve">  </w:t>
      </w:r>
      <w:r w:rsidRPr="00BE1F5C">
        <w:rPr>
          <w:rFonts w:ascii="Times New Roman" w:hAnsi="Times New Roman" w:cs="Times New Roman"/>
          <w:sz w:val="24"/>
          <w:szCs w:val="24"/>
        </w:rPr>
        <w:t xml:space="preserve"> </w:t>
      </w:r>
      <w:r w:rsidR="00E42E1F" w:rsidRPr="00BE1F5C">
        <w:rPr>
          <w:rFonts w:ascii="Times New Roman" w:hAnsi="Times New Roman" w:cs="Times New Roman"/>
          <w:sz w:val="24"/>
          <w:szCs w:val="24"/>
        </w:rPr>
        <w:t>Polizia;</w:t>
      </w:r>
    </w:p>
    <w:p w:rsidR="0018539F" w:rsidRPr="00BE1F5C" w:rsidRDefault="000552FC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3727" w:rsidRPr="00BE1F5C">
        <w:rPr>
          <w:rFonts w:ascii="Times New Roman" w:hAnsi="Times New Roman" w:cs="Times New Roman"/>
          <w:sz w:val="24"/>
          <w:szCs w:val="24"/>
        </w:rPr>
        <w:t xml:space="preserve"> </w:t>
      </w:r>
      <w:r w:rsidR="003D3727" w:rsidRPr="00BE1F5C">
        <w:rPr>
          <w:rFonts w:ascii="Times New Roman" w:hAnsi="Times New Roman" w:cs="Times New Roman"/>
          <w:i/>
          <w:sz w:val="24"/>
          <w:szCs w:val="24"/>
        </w:rPr>
        <w:t xml:space="preserve">(per i </w:t>
      </w:r>
      <w:r w:rsidRPr="00BE1F5C">
        <w:rPr>
          <w:rFonts w:ascii="Times New Roman" w:hAnsi="Times New Roman" w:cs="Times New Roman"/>
          <w:i/>
          <w:sz w:val="24"/>
          <w:szCs w:val="24"/>
        </w:rPr>
        <w:t>candidati</w:t>
      </w:r>
      <w:r w:rsidR="003D3727" w:rsidRPr="00BE1F5C">
        <w:rPr>
          <w:rFonts w:ascii="Times New Roman" w:hAnsi="Times New Roman" w:cs="Times New Roman"/>
          <w:i/>
          <w:sz w:val="24"/>
          <w:szCs w:val="24"/>
        </w:rPr>
        <w:t xml:space="preserve"> di sesso maschile</w:t>
      </w:r>
      <w:r w:rsidRPr="00BE1F5C">
        <w:rPr>
          <w:rFonts w:ascii="Times New Roman" w:hAnsi="Times New Roman" w:cs="Times New Roman"/>
          <w:i/>
          <w:sz w:val="24"/>
          <w:szCs w:val="24"/>
        </w:rPr>
        <w:t xml:space="preserve"> nati entro il 31/12/1985</w:t>
      </w:r>
      <w:r w:rsidR="003D3727" w:rsidRPr="00BE1F5C">
        <w:rPr>
          <w:rFonts w:ascii="Times New Roman" w:hAnsi="Times New Roman" w:cs="Times New Roman"/>
          <w:i/>
          <w:sz w:val="24"/>
          <w:szCs w:val="24"/>
        </w:rPr>
        <w:t>)</w:t>
      </w:r>
      <w:r w:rsidR="003D3727" w:rsidRPr="00BE1F5C">
        <w:rPr>
          <w:rFonts w:ascii="Times New Roman" w:hAnsi="Times New Roman" w:cs="Times New Roman"/>
          <w:sz w:val="24"/>
          <w:szCs w:val="24"/>
        </w:rPr>
        <w:t xml:space="preserve"> </w:t>
      </w:r>
      <w:r w:rsidR="0018539F" w:rsidRPr="00BE1F5C">
        <w:rPr>
          <w:rFonts w:ascii="Times New Roman" w:hAnsi="Times New Roman" w:cs="Times New Roman"/>
          <w:sz w:val="24"/>
          <w:szCs w:val="24"/>
        </w:rPr>
        <w:t>di trovarsi, riguardo al servizio militare, nella seguente posizione: ________________________________ ;</w:t>
      </w:r>
    </w:p>
    <w:p w:rsidR="00CE57B4" w:rsidRPr="00BE1F5C" w:rsidRDefault="003D3727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oppure di trovarsi nelle condizione di cui all’art.</w:t>
      </w:r>
      <w:r w:rsidR="00955EB9" w:rsidRPr="00BE1F5C">
        <w:rPr>
          <w:rFonts w:ascii="Times New Roman" w:hAnsi="Times New Roman" w:cs="Times New Roman"/>
          <w:sz w:val="24"/>
          <w:szCs w:val="24"/>
        </w:rPr>
        <w:t xml:space="preserve"> 636, commi 2 e 3</w:t>
      </w:r>
      <w:r w:rsidR="00E5467E" w:rsidRPr="00BE1F5C">
        <w:rPr>
          <w:rFonts w:ascii="Times New Roman" w:hAnsi="Times New Roman" w:cs="Times New Roman"/>
          <w:sz w:val="24"/>
          <w:szCs w:val="24"/>
        </w:rPr>
        <w:t>, del D.Lgs. 66 del 15/03/2010 (rinuncia allo status di</w:t>
      </w:r>
      <w:r w:rsidRPr="00BE1F5C">
        <w:rPr>
          <w:rFonts w:ascii="Times New Roman" w:hAnsi="Times New Roman" w:cs="Times New Roman"/>
          <w:sz w:val="24"/>
          <w:szCs w:val="24"/>
        </w:rPr>
        <w:t xml:space="preserve"> obiettore di coscienza</w:t>
      </w:r>
      <w:r w:rsidR="00E5467E" w:rsidRPr="00BE1F5C">
        <w:rPr>
          <w:rFonts w:ascii="Times New Roman" w:hAnsi="Times New Roman" w:cs="Times New Roman"/>
          <w:sz w:val="24"/>
          <w:szCs w:val="24"/>
        </w:rPr>
        <w:t>)</w:t>
      </w:r>
      <w:r w:rsidRPr="00BE1F5C">
        <w:rPr>
          <w:rFonts w:ascii="Times New Roman" w:hAnsi="Times New Roman" w:cs="Times New Roman"/>
          <w:sz w:val="24"/>
          <w:szCs w:val="24"/>
        </w:rPr>
        <w:t>;</w:t>
      </w:r>
    </w:p>
    <w:p w:rsidR="00531A41" w:rsidRPr="00BE1F5C" w:rsidRDefault="00CE57B4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>di essere in possesso della patente di guida:</w:t>
      </w:r>
    </w:p>
    <w:p w:rsidR="00531A41" w:rsidRPr="00BE1F5C" w:rsidRDefault="00531A41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ab/>
      </w:r>
      <w:r w:rsidRPr="00BE1F5C">
        <w:rPr>
          <w:rFonts w:ascii="Times New Roman" w:hAnsi="Times New Roman" w:cs="Times New Roman"/>
          <w:sz w:val="24"/>
          <w:szCs w:val="24"/>
        </w:rPr>
        <w:t xml:space="preserve"> di cat. B rilasciata entro il 26.04.1988 </w:t>
      </w:r>
      <w:r w:rsidRPr="00BE1F5C">
        <w:rPr>
          <w:rFonts w:ascii="Times New Roman" w:hAnsi="Times New Roman" w:cs="Times New Roman"/>
          <w:sz w:val="24"/>
          <w:szCs w:val="24"/>
        </w:rPr>
        <w:tab/>
      </w:r>
      <w:r w:rsidRPr="00BE1F5C">
        <w:rPr>
          <w:rFonts w:ascii="Times New Roman" w:hAnsi="Times New Roman" w:cs="Times New Roman"/>
          <w:sz w:val="24"/>
          <w:szCs w:val="24"/>
        </w:rPr>
        <w:tab/>
      </w:r>
      <w:r w:rsidRPr="00BE1F5C">
        <w:rPr>
          <w:rFonts w:ascii="Times New Roman" w:hAnsi="Times New Roman" w:cs="Times New Roman"/>
          <w:sz w:val="24"/>
          <w:szCs w:val="24"/>
        </w:rPr>
        <w:t> di cat. A e cat. B</w:t>
      </w:r>
    </w:p>
    <w:p w:rsidR="00C45245" w:rsidRPr="00BE1F5C" w:rsidRDefault="00C45245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- di accettare di condurre ogni tipo di veicolo in dotazione al Servizio di P.L.;</w:t>
      </w:r>
    </w:p>
    <w:p w:rsidR="00531A41" w:rsidRPr="00BE1F5C" w:rsidRDefault="00CE57B4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di </w:t>
      </w:r>
      <w:r w:rsidRPr="00BE1F5C">
        <w:rPr>
          <w:rFonts w:ascii="Times New Roman" w:hAnsi="Times New Roman" w:cs="Times New Roman"/>
          <w:sz w:val="24"/>
          <w:szCs w:val="24"/>
        </w:rPr>
        <w:t>avere una adeguata conoscenza della lingua inglese parlata;</w:t>
      </w:r>
    </w:p>
    <w:p w:rsidR="00CE57B4" w:rsidRPr="00BE1F5C" w:rsidRDefault="00CE57B4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>- di avere una sufficiente conoscenza</w:t>
      </w:r>
      <w:r w:rsidR="007662C5" w:rsidRPr="00BE1F5C">
        <w:rPr>
          <w:rFonts w:ascii="Times New Roman" w:hAnsi="Times New Roman" w:cs="Times New Roman"/>
          <w:sz w:val="24"/>
          <w:szCs w:val="24"/>
        </w:rPr>
        <w:t xml:space="preserve"> delle apparecchiature informatiche</w:t>
      </w:r>
      <w:r w:rsidR="000F6D43" w:rsidRPr="00BE1F5C">
        <w:rPr>
          <w:rFonts w:ascii="Times New Roman" w:hAnsi="Times New Roman" w:cs="Times New Roman"/>
          <w:sz w:val="24"/>
          <w:szCs w:val="24"/>
        </w:rPr>
        <w:t xml:space="preserve"> </w:t>
      </w:r>
      <w:r w:rsidR="0052473E" w:rsidRPr="00BE1F5C">
        <w:rPr>
          <w:rFonts w:ascii="Times New Roman" w:hAnsi="Times New Roman" w:cs="Times New Roman"/>
          <w:sz w:val="24"/>
          <w:szCs w:val="24"/>
        </w:rPr>
        <w:t xml:space="preserve">più diffuse </w:t>
      </w:r>
      <w:r w:rsidR="000F6D43" w:rsidRPr="00BE1F5C">
        <w:rPr>
          <w:rFonts w:ascii="Times New Roman" w:hAnsi="Times New Roman" w:cs="Times New Roman"/>
          <w:sz w:val="24"/>
          <w:szCs w:val="24"/>
        </w:rPr>
        <w:t>e loro applicazioni</w:t>
      </w:r>
      <w:r w:rsidR="00BE1F5C">
        <w:rPr>
          <w:rFonts w:ascii="Times New Roman" w:hAnsi="Times New Roman" w:cs="Times New Roman"/>
          <w:sz w:val="24"/>
          <w:szCs w:val="24"/>
        </w:rPr>
        <w:t>;</w:t>
      </w:r>
    </w:p>
    <w:p w:rsidR="00531A41" w:rsidRPr="00BE1F5C" w:rsidRDefault="0052473E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di accettare tutte le condizioni fissate nel </w:t>
      </w:r>
      <w:r w:rsidR="00BE1F5C">
        <w:rPr>
          <w:rFonts w:ascii="Times New Roman" w:hAnsi="Times New Roman" w:cs="Times New Roman"/>
          <w:sz w:val="24"/>
          <w:szCs w:val="24"/>
        </w:rPr>
        <w:t>bando di selezione</w:t>
      </w:r>
      <w:r w:rsidR="00531A41" w:rsidRPr="00BE1F5C">
        <w:rPr>
          <w:rFonts w:ascii="Times New Roman" w:hAnsi="Times New Roman" w:cs="Times New Roman"/>
          <w:sz w:val="24"/>
          <w:szCs w:val="24"/>
        </w:rPr>
        <w:t>;</w:t>
      </w:r>
    </w:p>
    <w:p w:rsidR="00C45245" w:rsidRPr="00BE1F5C" w:rsidRDefault="00531A41" w:rsidP="00BE1F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5C">
        <w:rPr>
          <w:rFonts w:ascii="Times New Roman" w:hAnsi="Times New Roman" w:cs="Times New Roman"/>
          <w:b/>
          <w:sz w:val="24"/>
          <w:szCs w:val="24"/>
        </w:rPr>
        <w:t>(solo per i candidati che intendono fare valere la riserva quale volontario delle Forze Armate</w:t>
      </w:r>
      <w:r w:rsidR="0059229D">
        <w:rPr>
          <w:rFonts w:ascii="Times New Roman" w:hAnsi="Times New Roman" w:cs="Times New Roman"/>
          <w:b/>
          <w:sz w:val="24"/>
          <w:szCs w:val="24"/>
        </w:rPr>
        <w:t xml:space="preserve"> ex art.1014, c.1,  D.Lgs.66/2010</w:t>
      </w:r>
      <w:r w:rsidRPr="00BE1F5C">
        <w:rPr>
          <w:rFonts w:ascii="Times New Roman" w:hAnsi="Times New Roman" w:cs="Times New Roman"/>
          <w:b/>
          <w:sz w:val="24"/>
          <w:szCs w:val="24"/>
        </w:rPr>
        <w:t>)</w:t>
      </w:r>
      <w:r w:rsidR="00C45245" w:rsidRPr="00BE1F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1A41" w:rsidRPr="00BE1F5C" w:rsidRDefault="00C45245" w:rsidP="00BE1F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F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1A41" w:rsidRPr="00BE1F5C">
        <w:rPr>
          <w:rFonts w:ascii="Times New Roman" w:hAnsi="Times New Roman" w:cs="Times New Roman"/>
          <w:sz w:val="24"/>
          <w:szCs w:val="24"/>
        </w:rPr>
        <w:t xml:space="preserve">dichiaro di possedere il seguente requisito che dà titolo alla riserva </w:t>
      </w:r>
      <w:r w:rsidR="00531A41" w:rsidRPr="00BE1F5C">
        <w:rPr>
          <w:rFonts w:ascii="Times New Roman" w:hAnsi="Times New Roman" w:cs="Times New Roman"/>
          <w:iCs/>
          <w:sz w:val="24"/>
          <w:szCs w:val="24"/>
        </w:rPr>
        <w:t>(barrare la casella che interessa)</w:t>
      </w:r>
      <w:r w:rsidR="00531A41" w:rsidRPr="00BE1F5C">
        <w:rPr>
          <w:rFonts w:ascii="Times New Roman" w:hAnsi="Times New Roman" w:cs="Times New Roman"/>
          <w:sz w:val="24"/>
          <w:szCs w:val="24"/>
        </w:rPr>
        <w:t>:</w:t>
      </w:r>
    </w:p>
    <w:p w:rsidR="00531A41" w:rsidRPr="00107C34" w:rsidRDefault="00531A41" w:rsidP="00BE1F5C">
      <w:pPr>
        <w:overflowPunct/>
        <w:autoSpaceDE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07C34">
        <w:rPr>
          <w:rFonts w:ascii="Times New Roman" w:hAnsi="Times New Roman" w:cs="Times New Roman"/>
          <w:sz w:val="24"/>
          <w:szCs w:val="24"/>
        </w:rPr>
        <w:t></w:t>
      </w:r>
      <w:r w:rsidRPr="00107C34">
        <w:rPr>
          <w:rFonts w:ascii="Times New Roman" w:hAnsi="Times New Roman" w:cs="Times New Roman"/>
          <w:sz w:val="24"/>
          <w:szCs w:val="24"/>
        </w:rPr>
        <w:t>di essere volontario in ferma breve o ferma prefissata delle Forze Armate, congedato senza demerito</w:t>
      </w:r>
      <w:r w:rsidR="0059229D" w:rsidRPr="00107C34">
        <w:rPr>
          <w:rFonts w:ascii="Times New Roman" w:hAnsi="Times New Roman" w:cs="Times New Roman"/>
          <w:sz w:val="24"/>
          <w:szCs w:val="24"/>
        </w:rPr>
        <w:t>;</w:t>
      </w:r>
    </w:p>
    <w:p w:rsidR="00531A41" w:rsidRPr="00107C34" w:rsidRDefault="00531A41" w:rsidP="00BE1F5C">
      <w:pPr>
        <w:pStyle w:val="Corpodeltesto"/>
        <w:overflowPunct/>
        <w:autoSpaceDE/>
        <w:spacing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7C34">
        <w:rPr>
          <w:rFonts w:ascii="Times New Roman" w:hAnsi="Times New Roman" w:cs="Times New Roman"/>
          <w:sz w:val="24"/>
          <w:szCs w:val="24"/>
        </w:rPr>
        <w:t></w:t>
      </w:r>
      <w:r w:rsidRPr="00107C34">
        <w:rPr>
          <w:rFonts w:ascii="Times New Roman" w:hAnsi="Times New Roman" w:cs="Times New Roman"/>
          <w:sz w:val="24"/>
          <w:szCs w:val="24"/>
        </w:rPr>
        <w:t>di essere volontario delle Forze Armate in periodo di rafferma</w:t>
      </w:r>
      <w:r w:rsidR="0059229D" w:rsidRPr="00107C34">
        <w:rPr>
          <w:rFonts w:ascii="Times New Roman" w:hAnsi="Times New Roman" w:cs="Times New Roman"/>
          <w:sz w:val="24"/>
          <w:szCs w:val="24"/>
        </w:rPr>
        <w:t>;</w:t>
      </w:r>
    </w:p>
    <w:p w:rsidR="00531A41" w:rsidRPr="00107C34" w:rsidRDefault="00531A41" w:rsidP="00BE1F5C">
      <w:pPr>
        <w:overflowPunct/>
        <w:autoSpaceDE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07C34">
        <w:rPr>
          <w:rFonts w:ascii="Times New Roman" w:hAnsi="Times New Roman" w:cs="Times New Roman"/>
          <w:sz w:val="24"/>
          <w:szCs w:val="24"/>
        </w:rPr>
        <w:t></w:t>
      </w:r>
      <w:r w:rsidRPr="00107C34">
        <w:rPr>
          <w:rFonts w:ascii="Times New Roman" w:hAnsi="Times New Roman" w:cs="Times New Roman"/>
          <w:sz w:val="24"/>
          <w:szCs w:val="24"/>
        </w:rPr>
        <w:t>di essere volontario delle Forze Armate in servizio permanente</w:t>
      </w:r>
      <w:r w:rsidR="0059229D" w:rsidRPr="00107C34">
        <w:rPr>
          <w:rFonts w:ascii="Times New Roman" w:hAnsi="Times New Roman" w:cs="Times New Roman"/>
          <w:sz w:val="24"/>
          <w:szCs w:val="24"/>
        </w:rPr>
        <w:t>;</w:t>
      </w:r>
    </w:p>
    <w:p w:rsidR="00531A41" w:rsidRPr="00107C34" w:rsidRDefault="00531A41" w:rsidP="00BE1F5C">
      <w:pPr>
        <w:tabs>
          <w:tab w:val="left" w:pos="7513"/>
        </w:tabs>
        <w:overflowPunct/>
        <w:autoSpaceDE/>
        <w:spacing w:after="120"/>
        <w:ind w:right="-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07C34">
        <w:rPr>
          <w:rFonts w:ascii="Times New Roman" w:hAnsi="Times New Roman" w:cs="Times New Roman"/>
          <w:sz w:val="24"/>
          <w:szCs w:val="24"/>
        </w:rPr>
        <w:t></w:t>
      </w:r>
      <w:r w:rsidRPr="00107C34">
        <w:rPr>
          <w:rFonts w:ascii="Times New Roman" w:hAnsi="Times New Roman" w:cs="Times New Roman"/>
          <w:sz w:val="24"/>
          <w:szCs w:val="24"/>
        </w:rPr>
        <w:t>di essere ufficiale di complemento in ferma biennale o ufficiale in ferma prefissata e di avere completato senza demerito la ferma contratta</w:t>
      </w:r>
      <w:r w:rsidR="0059229D" w:rsidRPr="00107C34">
        <w:rPr>
          <w:rFonts w:ascii="Times New Roman" w:hAnsi="Times New Roman" w:cs="Times New Roman"/>
          <w:sz w:val="24"/>
          <w:szCs w:val="24"/>
        </w:rPr>
        <w:t>;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BE1F5C">
        <w:rPr>
          <w:rFonts w:ascii="Times New Roman" w:hAnsi="Times New Roman" w:cs="Times New Roman"/>
          <w:szCs w:val="24"/>
        </w:rPr>
        <w:t>Allego alla presente domanda:</w:t>
      </w:r>
    </w:p>
    <w:p w:rsidR="00C45245" w:rsidRPr="00BE1F5C" w:rsidRDefault="00C45245" w:rsidP="00BE1F5C">
      <w:pPr>
        <w:pStyle w:val="Corpodeltesto21"/>
        <w:numPr>
          <w:ilvl w:val="0"/>
          <w:numId w:val="4"/>
        </w:numPr>
        <w:spacing w:after="120"/>
        <w:ind w:right="1"/>
        <w:rPr>
          <w:szCs w:val="24"/>
        </w:rPr>
      </w:pPr>
      <w:r w:rsidRPr="00BE1F5C">
        <w:rPr>
          <w:szCs w:val="24"/>
        </w:rPr>
        <w:t>Titolo di studio dal quale risulti la votazione finale riportata;</w:t>
      </w:r>
    </w:p>
    <w:p w:rsidR="00C45245" w:rsidRPr="00BE1F5C" w:rsidRDefault="00C45245" w:rsidP="00BE1F5C">
      <w:pPr>
        <w:pStyle w:val="Corpodeltesto21"/>
        <w:numPr>
          <w:ilvl w:val="0"/>
          <w:numId w:val="4"/>
        </w:numPr>
        <w:spacing w:after="120"/>
        <w:ind w:left="0" w:right="1" w:firstLine="0"/>
        <w:rPr>
          <w:szCs w:val="24"/>
        </w:rPr>
      </w:pPr>
      <w:r w:rsidRPr="00BE1F5C">
        <w:rPr>
          <w:szCs w:val="24"/>
        </w:rPr>
        <w:t>fotocopia del documento di identità in corso di validità;</w:t>
      </w:r>
    </w:p>
    <w:p w:rsidR="00C45245" w:rsidRPr="00BE1F5C" w:rsidRDefault="00C45245" w:rsidP="00BE1F5C">
      <w:pPr>
        <w:pStyle w:val="Corpodeltesto21"/>
        <w:numPr>
          <w:ilvl w:val="0"/>
          <w:numId w:val="4"/>
        </w:numPr>
        <w:spacing w:after="120"/>
        <w:ind w:left="0" w:right="1" w:firstLine="0"/>
        <w:rPr>
          <w:szCs w:val="24"/>
        </w:rPr>
      </w:pPr>
      <w:r w:rsidRPr="00BE1F5C">
        <w:rPr>
          <w:szCs w:val="24"/>
        </w:rPr>
        <w:t xml:space="preserve">fotocopia della patente di abilitazione alla guida dei motoveicoli e autoveicoli                   </w:t>
      </w:r>
      <w:r w:rsidR="00D27815">
        <w:rPr>
          <w:szCs w:val="24"/>
        </w:rPr>
        <w:t xml:space="preserve">           (patente categoria A</w:t>
      </w:r>
      <w:r w:rsidRPr="00BE1F5C">
        <w:rPr>
          <w:szCs w:val="24"/>
        </w:rPr>
        <w:t xml:space="preserve"> e/o B);</w:t>
      </w:r>
    </w:p>
    <w:p w:rsidR="00C45245" w:rsidRPr="00BE1F5C" w:rsidRDefault="00C45245" w:rsidP="00BE1F5C">
      <w:pPr>
        <w:pStyle w:val="Corpodeltesto21"/>
        <w:numPr>
          <w:ilvl w:val="0"/>
          <w:numId w:val="4"/>
        </w:numPr>
        <w:spacing w:after="120"/>
        <w:ind w:left="0" w:right="1" w:firstLine="0"/>
        <w:rPr>
          <w:szCs w:val="24"/>
        </w:rPr>
      </w:pPr>
      <w:r w:rsidRPr="00BE1F5C">
        <w:rPr>
          <w:szCs w:val="24"/>
        </w:rPr>
        <w:t>copia del titolo che dà diritto alla riserva ex art. 1014 D.Lgs. n. 66/2010;</w:t>
      </w:r>
    </w:p>
    <w:p w:rsidR="00C45245" w:rsidRPr="00BE1F5C" w:rsidRDefault="00C45245" w:rsidP="00BE1F5C">
      <w:pPr>
        <w:pStyle w:val="Corpodeltesto21"/>
        <w:numPr>
          <w:ilvl w:val="0"/>
          <w:numId w:val="4"/>
        </w:numPr>
        <w:spacing w:after="120"/>
        <w:rPr>
          <w:szCs w:val="24"/>
        </w:rPr>
      </w:pPr>
      <w:r w:rsidRPr="00BE1F5C">
        <w:rPr>
          <w:szCs w:val="24"/>
        </w:rPr>
        <w:t xml:space="preserve">ricevuta della tassa </w:t>
      </w:r>
      <w:r w:rsidR="0006021F">
        <w:rPr>
          <w:szCs w:val="24"/>
        </w:rPr>
        <w:t xml:space="preserve">di concorso </w:t>
      </w:r>
      <w:r w:rsidRPr="00BE1F5C">
        <w:rPr>
          <w:szCs w:val="24"/>
        </w:rPr>
        <w:t>di euro 5,00.</w:t>
      </w:r>
    </w:p>
    <w:p w:rsidR="00C45245" w:rsidRPr="00BE1F5C" w:rsidRDefault="00C45245" w:rsidP="00BE1F5C">
      <w:pPr>
        <w:pStyle w:val="Corpodeltesto21"/>
        <w:spacing w:after="120"/>
        <w:rPr>
          <w:b/>
          <w:szCs w:val="24"/>
        </w:rPr>
      </w:pP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BE1F5C">
        <w:rPr>
          <w:rFonts w:ascii="Times New Roman" w:hAnsi="Times New Roman" w:cs="Times New Roman"/>
          <w:szCs w:val="24"/>
        </w:rPr>
        <w:t>In fede.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szCs w:val="24"/>
        </w:rPr>
      </w:pP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BE1F5C">
        <w:rPr>
          <w:rFonts w:ascii="Times New Roman" w:hAnsi="Times New Roman" w:cs="Times New Roman"/>
          <w:szCs w:val="24"/>
        </w:rPr>
        <w:t>Data ___________________________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BE1F5C">
        <w:rPr>
          <w:rFonts w:ascii="Times New Roman" w:hAnsi="Times New Roman" w:cs="Times New Roman"/>
          <w:szCs w:val="24"/>
        </w:rPr>
        <w:t xml:space="preserve">                                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BE1F5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Firma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4820"/>
        <w:jc w:val="center"/>
        <w:rPr>
          <w:rFonts w:ascii="Times New Roman" w:hAnsi="Times New Roman" w:cs="Times New Roman"/>
          <w:szCs w:val="24"/>
        </w:rPr>
      </w:pP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4820"/>
        <w:jc w:val="center"/>
        <w:rPr>
          <w:rFonts w:ascii="Times New Roman" w:hAnsi="Times New Roman" w:cs="Times New Roman"/>
          <w:i/>
          <w:szCs w:val="24"/>
        </w:rPr>
      </w:pPr>
      <w:r w:rsidRPr="00BE1F5C">
        <w:rPr>
          <w:rFonts w:ascii="Times New Roman" w:hAnsi="Times New Roman" w:cs="Times New Roman"/>
          <w:szCs w:val="24"/>
        </w:rPr>
        <w:t>_________________________________</w:t>
      </w:r>
    </w:p>
    <w:p w:rsidR="00531A41" w:rsidRPr="00BE1F5C" w:rsidRDefault="009E0E74" w:rsidP="009E0E74">
      <w:pPr>
        <w:pStyle w:val="Rientrocorpodeltesto"/>
        <w:tabs>
          <w:tab w:val="left" w:pos="7513"/>
        </w:tabs>
        <w:spacing w:after="120"/>
        <w:ind w:left="0" w:right="-1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</w:t>
      </w:r>
      <w:r w:rsidR="00531A41" w:rsidRPr="00BE1F5C">
        <w:rPr>
          <w:rFonts w:ascii="Times New Roman" w:hAnsi="Times New Roman" w:cs="Times New Roman"/>
          <w:i/>
          <w:szCs w:val="24"/>
        </w:rPr>
        <w:t>La firma leggibile e per esteso non deve essere autenticata</w:t>
      </w:r>
    </w:p>
    <w:p w:rsidR="00531A41" w:rsidRPr="00BE1F5C" w:rsidRDefault="00531A41" w:rsidP="00BE1F5C">
      <w:pPr>
        <w:pStyle w:val="Rientrocorpodeltesto"/>
        <w:tabs>
          <w:tab w:val="left" w:pos="7513"/>
        </w:tabs>
        <w:spacing w:after="120"/>
        <w:ind w:left="0" w:right="-1" w:firstLine="0"/>
        <w:jc w:val="both"/>
        <w:rPr>
          <w:rFonts w:ascii="Times New Roman" w:hAnsi="Times New Roman" w:cs="Times New Roman"/>
          <w:b/>
          <w:szCs w:val="24"/>
        </w:rPr>
      </w:pPr>
    </w:p>
    <w:p w:rsidR="00531A41" w:rsidRPr="00BE1F5C" w:rsidRDefault="00531A41" w:rsidP="00BE1F5C">
      <w:pPr>
        <w:spacing w:after="12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A41" w:rsidRPr="00BE1F5C" w:rsidRDefault="00531A41" w:rsidP="00BE1F5C">
      <w:pPr>
        <w:spacing w:after="12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A41" w:rsidRPr="00BE1F5C" w:rsidRDefault="00531A41" w:rsidP="00BE1F5C">
      <w:pPr>
        <w:spacing w:after="12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A41" w:rsidRDefault="00531A41">
      <w:pPr>
        <w:ind w:right="-1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31A41" w:rsidRDefault="00531A41">
      <w:pPr>
        <w:ind w:right="-1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31A41" w:rsidRDefault="00531A41">
      <w:pPr>
        <w:ind w:right="-1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Informativa ai sensi dell’art. 13, comma 1, del D.lgs 30 giugno 2003, n. 196</w:t>
      </w:r>
    </w:p>
    <w:p w:rsidR="00531A41" w:rsidRDefault="00531A41">
      <w:pPr>
        <w:ind w:right="-1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31A41" w:rsidRDefault="00531A4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531A41" w:rsidRDefault="00531A4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Io sottoscritt__ ______________________________ dichiaro di essere informat__ ai sensi e per gli effetti di cui all’art. 13, comma 1, del D.lgs n. 196/2003, che i dati personali raccolti saranno trattati, anche con strumenti informatici, esclusivamente nell’ambito del procedimento per il quale la presente dichiarazione viene resa e che il conferimento dei dati è indispensabile per lo svolgimento della procedura concorsuale.</w:t>
      </w: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In fede.</w:t>
      </w: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</w:rPr>
      </w:pP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</w:rPr>
      </w:pP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Data ___________________________</w:t>
      </w: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31A41" w:rsidRDefault="00531A41">
      <w:pPr>
        <w:pStyle w:val="Rientrocorpodeltesto"/>
        <w:tabs>
          <w:tab w:val="left" w:pos="7513"/>
        </w:tabs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Firma</w:t>
      </w:r>
    </w:p>
    <w:p w:rsidR="00531A41" w:rsidRDefault="00531A41">
      <w:pPr>
        <w:pStyle w:val="Rientrocorpodeltesto"/>
        <w:tabs>
          <w:tab w:val="left" w:pos="7513"/>
        </w:tabs>
        <w:ind w:left="0" w:right="-1" w:firstLine="4820"/>
        <w:jc w:val="center"/>
        <w:rPr>
          <w:rFonts w:ascii="Times New Roman" w:hAnsi="Times New Roman" w:cs="Times New Roman"/>
          <w:sz w:val="22"/>
          <w:szCs w:val="22"/>
        </w:rPr>
      </w:pPr>
    </w:p>
    <w:p w:rsidR="00531A41" w:rsidRDefault="00531A41">
      <w:pPr>
        <w:pStyle w:val="Rientrocorpodeltesto"/>
        <w:tabs>
          <w:tab w:val="left" w:pos="7513"/>
        </w:tabs>
        <w:ind w:left="0" w:right="-1" w:firstLine="482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31A41" w:rsidRDefault="00531A41">
      <w:pPr>
        <w:pStyle w:val="Rientrocorpodeltesto"/>
        <w:tabs>
          <w:tab w:val="left" w:pos="7513"/>
        </w:tabs>
        <w:spacing w:line="360" w:lineRule="auto"/>
        <w:ind w:left="0" w:right="-1" w:firstLine="4820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La firma leggibile e per esteso non deve essere autenticata</w:t>
      </w:r>
    </w:p>
    <w:sectPr w:rsidR="00531A41">
      <w:footerReference w:type="default" r:id="rId9"/>
      <w:pgSz w:w="11906" w:h="16838"/>
      <w:pgMar w:top="1005" w:right="992" w:bottom="1276" w:left="851" w:header="720" w:footer="45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E2" w:rsidRDefault="004404E2">
      <w:r>
        <w:separator/>
      </w:r>
    </w:p>
  </w:endnote>
  <w:endnote w:type="continuationSeparator" w:id="0">
    <w:p w:rsidR="004404E2" w:rsidRDefault="0044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4" w:rsidRDefault="00107C34">
    <w:pPr>
      <w:pStyle w:val="Pidipagina"/>
      <w:jc w:val="center"/>
    </w:pPr>
    <w:r>
      <w:rPr>
        <w:rStyle w:val="Numeropagina"/>
        <w:rFonts w:cs="Times New Roman"/>
      </w:rPr>
      <w:fldChar w:fldCharType="begin"/>
    </w:r>
    <w:r>
      <w:rPr>
        <w:rStyle w:val="Numeropagina"/>
        <w:rFonts w:cs="Times New Roman"/>
      </w:rPr>
      <w:instrText xml:space="preserve"> PAGE </w:instrText>
    </w:r>
    <w:r>
      <w:rPr>
        <w:rStyle w:val="Numeropagina"/>
        <w:rFonts w:cs="Times New Roman"/>
      </w:rPr>
      <w:fldChar w:fldCharType="separate"/>
    </w:r>
    <w:r w:rsidR="00DF2A35">
      <w:rPr>
        <w:rStyle w:val="Numeropagina"/>
        <w:rFonts w:cs="Times New Roman"/>
        <w:noProof/>
      </w:rPr>
      <w:t>3</w:t>
    </w:r>
    <w:r>
      <w:rPr>
        <w:rStyle w:val="Numeropagina"/>
        <w:rFonts w:cs="Times New Roman"/>
      </w:rPr>
      <w:fldChar w:fldCharType="end"/>
    </w:r>
    <w:r>
      <w:rPr>
        <w:rStyle w:val="Numeropagina"/>
        <w:rFonts w:ascii="Times New Roman" w:hAnsi="Times New Roman" w:cs="Times New Roman"/>
      </w:rPr>
      <w:t>/</w:t>
    </w:r>
    <w:r>
      <w:rPr>
        <w:rStyle w:val="Numeropagina"/>
        <w:rFonts w:cs="Times New Roman"/>
      </w:rPr>
      <w:fldChar w:fldCharType="begin"/>
    </w:r>
    <w:r>
      <w:rPr>
        <w:rStyle w:val="Numeropagina"/>
        <w:rFonts w:cs="Times New Roman"/>
      </w:rPr>
      <w:instrText xml:space="preserve"> NUMPAGES \*Arabic </w:instrText>
    </w:r>
    <w:r>
      <w:rPr>
        <w:rStyle w:val="Numeropagina"/>
        <w:rFonts w:cs="Times New Roman"/>
      </w:rPr>
      <w:fldChar w:fldCharType="separate"/>
    </w:r>
    <w:r w:rsidR="00DF2A35">
      <w:rPr>
        <w:rStyle w:val="Numeropagina"/>
        <w:rFonts w:cs="Times New Roman"/>
        <w:noProof/>
      </w:rPr>
      <w:t>3</w:t>
    </w:r>
    <w:r>
      <w:rPr>
        <w:rStyle w:val="Numeropagina"/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E2" w:rsidRDefault="004404E2">
      <w:r>
        <w:separator/>
      </w:r>
    </w:p>
  </w:footnote>
  <w:footnote w:type="continuationSeparator" w:id="0">
    <w:p w:rsidR="004404E2" w:rsidRDefault="00440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77EA"/>
    <w:rsid w:val="000241CA"/>
    <w:rsid w:val="000552FC"/>
    <w:rsid w:val="0006021F"/>
    <w:rsid w:val="000C2165"/>
    <w:rsid w:val="000F6D43"/>
    <w:rsid w:val="00107C34"/>
    <w:rsid w:val="0012787B"/>
    <w:rsid w:val="0018539F"/>
    <w:rsid w:val="001A74C3"/>
    <w:rsid w:val="002477EA"/>
    <w:rsid w:val="002A55C6"/>
    <w:rsid w:val="0033496E"/>
    <w:rsid w:val="003A5AA1"/>
    <w:rsid w:val="003D3727"/>
    <w:rsid w:val="00433A0B"/>
    <w:rsid w:val="004404E2"/>
    <w:rsid w:val="00457FBC"/>
    <w:rsid w:val="004E5A1A"/>
    <w:rsid w:val="0052473E"/>
    <w:rsid w:val="00531A41"/>
    <w:rsid w:val="00553193"/>
    <w:rsid w:val="00587C3D"/>
    <w:rsid w:val="0059229D"/>
    <w:rsid w:val="007538F4"/>
    <w:rsid w:val="007662C5"/>
    <w:rsid w:val="007E7FD7"/>
    <w:rsid w:val="00832F44"/>
    <w:rsid w:val="00955EB9"/>
    <w:rsid w:val="009C05D5"/>
    <w:rsid w:val="009E0E74"/>
    <w:rsid w:val="00A52878"/>
    <w:rsid w:val="00B021AB"/>
    <w:rsid w:val="00B71A3D"/>
    <w:rsid w:val="00BD2AF7"/>
    <w:rsid w:val="00BE1F5C"/>
    <w:rsid w:val="00C45245"/>
    <w:rsid w:val="00C82D45"/>
    <w:rsid w:val="00CE57B4"/>
    <w:rsid w:val="00D27815"/>
    <w:rsid w:val="00DF2A35"/>
    <w:rsid w:val="00E04784"/>
    <w:rsid w:val="00E42E1F"/>
    <w:rsid w:val="00E5467E"/>
    <w:rsid w:val="00F1411E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E0E7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433A0B"/>
    <w:pPr>
      <w:keepNext/>
      <w:numPr>
        <w:ilvl w:val="3"/>
        <w:numId w:val="1"/>
      </w:numPr>
      <w:tabs>
        <w:tab w:val="left" w:pos="9639"/>
      </w:tabs>
      <w:overflowPunct/>
      <w:autoSpaceDE/>
      <w:ind w:left="0" w:right="828" w:firstLine="0"/>
      <w:jc w:val="center"/>
      <w:textAlignment w:val="auto"/>
      <w:outlineLvl w:val="3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7z0">
    <w:name w:val="WW8Num7z0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Caratterepredefinitoparagrafo2">
    <w:name w:val="Carattere predefinito paragrafo2"/>
  </w:style>
  <w:style w:type="character" w:customStyle="1" w:styleId="WW-Absatz-Standardschriftart">
    <w:name w:val="WW-Absatz-Standardschriftart"/>
  </w:style>
  <w:style w:type="character" w:customStyle="1" w:styleId="WW8Num16z0">
    <w:name w:val="WW8Num16z0"/>
    <w:rPr>
      <w:rFonts w:ascii="Tahoma" w:hAnsi="Tahoma" w:cs="Tahoma"/>
      <w:b w:val="0"/>
      <w:i w:val="0"/>
      <w:sz w:val="22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Hyperlink">
    <w:name w:val="Hyperlink"/>
    <w:rPr>
      <w:color w:val="0000FF"/>
      <w:u w:val="single"/>
    </w:rPr>
  </w:style>
  <w:style w:type="character" w:customStyle="1" w:styleId="WW-Hyperlink">
    <w:name w:val="WW-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WW8Num33z0">
    <w:name w:val="WW8Num33z0"/>
    <w:rPr>
      <w:rFonts w:ascii="Tahoma" w:hAnsi="Tahoma" w:cs="Tahoma"/>
      <w:b w:val="0"/>
      <w:i w:val="0"/>
      <w:sz w:val="22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</w:rPr>
  </w:style>
  <w:style w:type="paragraph" w:customStyle="1" w:styleId="WW-BalloonText">
    <w:name w:val="WW-Balloon Text"/>
    <w:basedOn w:val="Normale"/>
    <w:rPr>
      <w:rFonts w:ascii="Tahoma" w:hAnsi="Tahoma" w:cs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 w:cs="MS Sans Serif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1418" w:hanging="1418"/>
    </w:pPr>
    <w:rPr>
      <w:sz w:val="24"/>
    </w:rPr>
  </w:style>
  <w:style w:type="paragraph" w:customStyle="1" w:styleId="Corpodeltesto21">
    <w:name w:val="Corpo del testo 21"/>
    <w:basedOn w:val="Normale"/>
    <w:rsid w:val="00C45245"/>
    <w:pPr>
      <w:overflowPunct/>
      <w:autoSpaceDE/>
      <w:jc w:val="both"/>
      <w:textAlignment w:val="auto"/>
    </w:pPr>
    <w:rPr>
      <w:rFonts w:ascii="Times New Roman" w:hAnsi="Times New Roman" w:cs="Times New Roman"/>
      <w:sz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9E0E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repuzzi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trepuzzi.le.it/ente/organigramma/item/settore-i-bilancio-finanza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</vt:lpstr>
    </vt:vector>
  </TitlesOfParts>
  <Company>Nardo</Company>
  <LinksUpToDate>false</LinksUpToDate>
  <CharactersWithSpaces>5959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mailto:protocollo.comune.trepuzzi@pec.rupar.puglia.it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http://www.comune.trepuzzi.le.it/ente/organigramma/item/settore-i-bilancio-finanza-personale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</dc:title>
  <dc:creator>Personale</dc:creator>
  <cp:lastModifiedBy>Messi</cp:lastModifiedBy>
  <cp:revision>2</cp:revision>
  <cp:lastPrinted>2017-06-01T12:25:00Z</cp:lastPrinted>
  <dcterms:created xsi:type="dcterms:W3CDTF">2017-07-31T06:46:00Z</dcterms:created>
  <dcterms:modified xsi:type="dcterms:W3CDTF">2017-07-31T06:46:00Z</dcterms:modified>
</cp:coreProperties>
</file>